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B7736" w14:textId="77777777" w:rsidR="007B480B" w:rsidRDefault="007B480B" w:rsidP="64049F92"/>
    <w:p w14:paraId="6A087459" w14:textId="507FA4A4" w:rsidR="007B480B" w:rsidRDefault="64049F92" w:rsidP="64049F92">
      <w:pPr>
        <w:ind w:left="1440" w:firstLine="720"/>
        <w:jc w:val="center"/>
      </w:pPr>
      <w:r w:rsidRPr="64049F92">
        <w:rPr>
          <w:rFonts w:ascii="Lucida Grande" w:eastAsia="Lucida Grande" w:hAnsi="Lucida Grande" w:cs="Lucida Grande"/>
          <w:b/>
          <w:bCs/>
          <w:sz w:val="28"/>
          <w:szCs w:val="28"/>
        </w:rPr>
        <w:t>Rachel Carson Elementary Winter Bazaar 201</w:t>
      </w:r>
      <w:r w:rsidR="00D93963">
        <w:rPr>
          <w:rFonts w:ascii="Lucida Grande" w:eastAsia="Lucida Grande" w:hAnsi="Lucida Grande" w:cs="Lucida Grande"/>
          <w:b/>
          <w:bCs/>
          <w:sz w:val="28"/>
          <w:szCs w:val="28"/>
        </w:rPr>
        <w:t>8</w:t>
      </w:r>
    </w:p>
    <w:p w14:paraId="52301FE4" w14:textId="3F061144" w:rsidR="007B480B" w:rsidRDefault="64049F92" w:rsidP="64049F92">
      <w:pPr>
        <w:ind w:left="1440" w:firstLine="720"/>
        <w:jc w:val="center"/>
        <w:rPr>
          <w:rFonts w:ascii="Arial" w:hAnsi="Arial"/>
          <w:sz w:val="22"/>
        </w:rPr>
      </w:pPr>
      <w:r w:rsidRPr="64049F92">
        <w:rPr>
          <w:rFonts w:ascii="Arial" w:eastAsia="Arial" w:hAnsi="Arial" w:cs="Arial"/>
          <w:sz w:val="22"/>
          <w:szCs w:val="22"/>
        </w:rPr>
        <w:t>EXHIBITOR AGREEMENT</w:t>
      </w:r>
    </w:p>
    <w:p w14:paraId="4FC556AF" w14:textId="77777777" w:rsidR="007B480B" w:rsidRDefault="007F67C0" w:rsidP="64049F92">
      <w:pPr>
        <w:rPr>
          <w:rFonts w:ascii="Arial" w:hAnsi="Arial"/>
          <w:sz w:val="22"/>
        </w:rPr>
      </w:pPr>
      <w:r w:rsidRPr="55FEA413">
        <w:rPr>
          <w:rFonts w:ascii="Arial Bold" w:eastAsia="Arial Bold" w:hAnsi="Arial Bold" w:cs="Arial Bold"/>
          <w:sz w:val="22"/>
          <w:szCs w:val="22"/>
        </w:rPr>
        <w:t xml:space="preserve">Event Address: </w:t>
      </w:r>
      <w:r>
        <w:rPr>
          <w:rFonts w:ascii="Arial" w:hAnsi="Arial"/>
          <w:sz w:val="22"/>
        </w:rPr>
        <w:tab/>
      </w:r>
      <w:r w:rsidRPr="55FEA413">
        <w:rPr>
          <w:rFonts w:ascii="Arial" w:eastAsia="Arial" w:hAnsi="Arial" w:cs="Arial"/>
          <w:sz w:val="22"/>
          <w:szCs w:val="22"/>
        </w:rPr>
        <w:t>Rachel Carson Elementary, 1035 244</w:t>
      </w:r>
      <w:r w:rsidRPr="55FEA413">
        <w:rPr>
          <w:rFonts w:ascii="Arial" w:eastAsia="Arial" w:hAnsi="Arial" w:cs="Arial"/>
          <w:sz w:val="22"/>
          <w:szCs w:val="22"/>
          <w:vertAlign w:val="superscript"/>
        </w:rPr>
        <w:t>th</w:t>
      </w:r>
      <w:r w:rsidRPr="55FEA413">
        <w:rPr>
          <w:rFonts w:ascii="Arial" w:eastAsia="Arial" w:hAnsi="Arial" w:cs="Arial"/>
          <w:sz w:val="22"/>
          <w:szCs w:val="22"/>
        </w:rPr>
        <w:t xml:space="preserve"> Ave NE, Sammamish, WA  98074   Hosted by Rachel Carson PTSA.</w:t>
      </w:r>
    </w:p>
    <w:p w14:paraId="5F49795E" w14:textId="0A4A15B5" w:rsidR="007B480B" w:rsidRDefault="007F67C0" w:rsidP="64049F92">
      <w:pPr>
        <w:rPr>
          <w:rFonts w:ascii="Arial" w:hAnsi="Arial"/>
          <w:sz w:val="22"/>
        </w:rPr>
      </w:pPr>
      <w:r w:rsidRPr="55FEA413">
        <w:rPr>
          <w:rFonts w:ascii="Arial Bold" w:eastAsia="Arial Bold" w:hAnsi="Arial Bold" w:cs="Arial Bold"/>
          <w:sz w:val="22"/>
          <w:szCs w:val="22"/>
        </w:rPr>
        <w:t>Event Date &amp; Time:</w:t>
      </w:r>
      <w:r>
        <w:rPr>
          <w:rFonts w:ascii="Arial" w:hAnsi="Arial"/>
          <w:sz w:val="22"/>
        </w:rPr>
        <w:tab/>
      </w:r>
      <w:r w:rsidR="00D93963">
        <w:rPr>
          <w:rFonts w:ascii="Arial Bold" w:eastAsia="Arial Bold" w:hAnsi="Arial Bold" w:cs="Arial Bold"/>
          <w:sz w:val="22"/>
          <w:szCs w:val="22"/>
          <w:u w:val="single"/>
        </w:rPr>
        <w:t>Thursday</w:t>
      </w:r>
      <w:r w:rsidR="006128A9">
        <w:rPr>
          <w:rFonts w:ascii="Arial Bold" w:eastAsia="Arial Bold" w:hAnsi="Arial Bold" w:cs="Arial Bold"/>
          <w:sz w:val="22"/>
          <w:szCs w:val="22"/>
          <w:u w:val="single"/>
        </w:rPr>
        <w:t xml:space="preserve">, December </w:t>
      </w:r>
      <w:r w:rsidR="00D93963">
        <w:rPr>
          <w:rFonts w:ascii="Arial Bold" w:eastAsia="Arial Bold" w:hAnsi="Arial Bold" w:cs="Arial Bold"/>
          <w:sz w:val="22"/>
          <w:szCs w:val="22"/>
          <w:u w:val="single"/>
        </w:rPr>
        <w:t>6</w:t>
      </w:r>
      <w:r w:rsidR="006128A9">
        <w:rPr>
          <w:rFonts w:ascii="Arial Bold" w:eastAsia="Arial Bold" w:hAnsi="Arial Bold" w:cs="Arial Bold"/>
          <w:sz w:val="22"/>
          <w:szCs w:val="22"/>
          <w:u w:val="single"/>
        </w:rPr>
        <w:t>, 201</w:t>
      </w:r>
      <w:r w:rsidR="00D93963">
        <w:rPr>
          <w:rFonts w:ascii="Arial Bold" w:eastAsia="Arial Bold" w:hAnsi="Arial Bold" w:cs="Arial Bold"/>
          <w:sz w:val="22"/>
          <w:szCs w:val="22"/>
          <w:u w:val="single"/>
        </w:rPr>
        <w:t>8</w:t>
      </w:r>
      <w:r w:rsidRPr="55FEA413">
        <w:rPr>
          <w:rFonts w:ascii="Arial" w:eastAsia="Arial" w:hAnsi="Arial" w:cs="Arial"/>
          <w:sz w:val="22"/>
          <w:szCs w:val="22"/>
        </w:rPr>
        <w:t xml:space="preserve"> from 5pm to 7:30pm</w:t>
      </w:r>
    </w:p>
    <w:p w14:paraId="2B37C5D8" w14:textId="4EBFE064" w:rsidR="007B480B" w:rsidRDefault="64049F92" w:rsidP="64049F92">
      <w:pPr>
        <w:rPr>
          <w:rFonts w:ascii="Arial Bold" w:hAnsi="Arial Bold"/>
          <w:sz w:val="22"/>
        </w:rPr>
      </w:pPr>
      <w:r w:rsidRPr="64049F92">
        <w:rPr>
          <w:rFonts w:ascii="Arial Bold" w:eastAsia="Arial Bold" w:hAnsi="Arial Bold" w:cs="Arial Bold"/>
          <w:sz w:val="22"/>
          <w:szCs w:val="22"/>
        </w:rPr>
        <w:t>Check-In:</w:t>
      </w:r>
    </w:p>
    <w:p w14:paraId="3B891601" w14:textId="2F82A967" w:rsidR="007B480B" w:rsidRDefault="55FEA413" w:rsidP="55FEA413">
      <w:pPr>
        <w:numPr>
          <w:ilvl w:val="0"/>
          <w:numId w:val="2"/>
        </w:numPr>
        <w:ind w:hanging="720"/>
        <w:rPr>
          <w:rFonts w:ascii="Arial" w:eastAsia="Arial" w:hAnsi="Arial" w:cs="Arial"/>
          <w:sz w:val="22"/>
          <w:szCs w:val="22"/>
        </w:rPr>
      </w:pPr>
      <w:r w:rsidRPr="55FEA413">
        <w:rPr>
          <w:rFonts w:ascii="Arial" w:eastAsia="Arial" w:hAnsi="Arial" w:cs="Arial"/>
          <w:sz w:val="22"/>
          <w:szCs w:val="22"/>
        </w:rPr>
        <w:t xml:space="preserve">Exhibitor set-up will be on </w:t>
      </w:r>
      <w:r w:rsidR="00D93963">
        <w:rPr>
          <w:rFonts w:ascii="Arial" w:eastAsia="Arial" w:hAnsi="Arial" w:cs="Arial"/>
          <w:sz w:val="22"/>
          <w:szCs w:val="22"/>
        </w:rPr>
        <w:t>Thursday</w:t>
      </w:r>
      <w:r w:rsidRPr="55FEA413">
        <w:rPr>
          <w:rFonts w:ascii="Arial" w:eastAsia="Arial" w:hAnsi="Arial" w:cs="Arial"/>
          <w:sz w:val="22"/>
          <w:szCs w:val="22"/>
        </w:rPr>
        <w:t xml:space="preserve">, December </w:t>
      </w:r>
      <w:r w:rsidR="00D93963">
        <w:rPr>
          <w:rFonts w:ascii="Arial" w:eastAsia="Arial" w:hAnsi="Arial" w:cs="Arial"/>
          <w:sz w:val="22"/>
          <w:szCs w:val="22"/>
        </w:rPr>
        <w:t>6</w:t>
      </w:r>
      <w:r w:rsidRPr="55FEA413">
        <w:rPr>
          <w:rFonts w:ascii="Arial" w:eastAsia="Arial" w:hAnsi="Arial" w:cs="Arial"/>
          <w:sz w:val="22"/>
          <w:szCs w:val="22"/>
        </w:rPr>
        <w:t>, from 4:00 – 5pm.</w:t>
      </w:r>
    </w:p>
    <w:p w14:paraId="0205C98B" w14:textId="4AD91D6F" w:rsidR="007B480B" w:rsidRDefault="55FEA413" w:rsidP="55FEA413">
      <w:pPr>
        <w:numPr>
          <w:ilvl w:val="0"/>
          <w:numId w:val="2"/>
        </w:numPr>
        <w:ind w:hanging="720"/>
        <w:rPr>
          <w:rFonts w:ascii="Arial" w:eastAsia="Arial" w:hAnsi="Arial" w:cs="Arial"/>
          <w:sz w:val="22"/>
          <w:szCs w:val="22"/>
        </w:rPr>
      </w:pPr>
      <w:r w:rsidRPr="55FEA413">
        <w:rPr>
          <w:rFonts w:ascii="Arial" w:eastAsia="Arial" w:hAnsi="Arial" w:cs="Arial"/>
          <w:sz w:val="22"/>
          <w:szCs w:val="22"/>
        </w:rPr>
        <w:t xml:space="preserve">You are responsible for supplying any tables, display props, shelves, tablecloths, etc. that you may want to use. No nails are permitted in walls.  </w:t>
      </w:r>
    </w:p>
    <w:p w14:paraId="53B9A666" w14:textId="77777777" w:rsidR="007B480B" w:rsidRDefault="007F67C0">
      <w:pPr>
        <w:numPr>
          <w:ilvl w:val="0"/>
          <w:numId w:val="2"/>
        </w:numPr>
        <w:ind w:hanging="720"/>
        <w:rPr>
          <w:rFonts w:ascii="Arial" w:hAnsi="Arial"/>
          <w:sz w:val="22"/>
        </w:rPr>
      </w:pPr>
      <w:r>
        <w:rPr>
          <w:rFonts w:ascii="Arial" w:hAnsi="Arial"/>
          <w:sz w:val="22"/>
        </w:rPr>
        <w:t>If electricity is needed, you must indicate it on this contract to ensure placement near outlet.  You will need to bring an adequate extension cord.  Electricity will be available on a first come basis and how it fits into the floor plan.</w:t>
      </w:r>
    </w:p>
    <w:p w14:paraId="37C1278A" w14:textId="77777777" w:rsidR="007B480B" w:rsidRDefault="007F67C0">
      <w:pPr>
        <w:numPr>
          <w:ilvl w:val="0"/>
          <w:numId w:val="2"/>
        </w:numPr>
        <w:ind w:hanging="720"/>
        <w:rPr>
          <w:rFonts w:ascii="Arial" w:hAnsi="Arial"/>
          <w:sz w:val="22"/>
        </w:rPr>
      </w:pPr>
      <w:r>
        <w:rPr>
          <w:rFonts w:ascii="Arial" w:hAnsi="Arial"/>
          <w:sz w:val="22"/>
        </w:rPr>
        <w:t>You are responsible for staffing your table throughout the duration of the event.</w:t>
      </w:r>
    </w:p>
    <w:p w14:paraId="0B053285" w14:textId="100EBF61" w:rsidR="007B480B" w:rsidRDefault="55FEA413" w:rsidP="55FEA413">
      <w:pPr>
        <w:numPr>
          <w:ilvl w:val="0"/>
          <w:numId w:val="2"/>
        </w:numPr>
        <w:ind w:hanging="720"/>
        <w:rPr>
          <w:rFonts w:ascii="Arial" w:eastAsia="Arial" w:hAnsi="Arial" w:cs="Arial"/>
          <w:sz w:val="22"/>
          <w:szCs w:val="22"/>
        </w:rPr>
      </w:pPr>
      <w:r w:rsidRPr="55FEA413">
        <w:rPr>
          <w:rFonts w:ascii="Arial" w:eastAsia="Arial" w:hAnsi="Arial" w:cs="Arial"/>
          <w:sz w:val="22"/>
          <w:szCs w:val="22"/>
        </w:rPr>
        <w:t xml:space="preserve">You are responsible for </w:t>
      </w:r>
      <w:r w:rsidR="006215EF" w:rsidRPr="55FEA413">
        <w:rPr>
          <w:rFonts w:ascii="Arial" w:eastAsia="Arial" w:hAnsi="Arial" w:cs="Arial"/>
          <w:sz w:val="22"/>
          <w:szCs w:val="22"/>
        </w:rPr>
        <w:t>clean-up</w:t>
      </w:r>
      <w:r w:rsidRPr="55FEA413">
        <w:rPr>
          <w:rFonts w:ascii="Arial" w:eastAsia="Arial" w:hAnsi="Arial" w:cs="Arial"/>
          <w:sz w:val="22"/>
          <w:szCs w:val="22"/>
        </w:rPr>
        <w:t xml:space="preserve"> and removal of your merchandise at 7:30 pm.  You may not begin to disassemble until that time.  Clean up must be completed by 8pm.</w:t>
      </w:r>
    </w:p>
    <w:p w14:paraId="00E643E3" w14:textId="77777777" w:rsidR="007B480B" w:rsidRDefault="007F67C0">
      <w:pPr>
        <w:numPr>
          <w:ilvl w:val="0"/>
          <w:numId w:val="2"/>
        </w:numPr>
        <w:ind w:hanging="720"/>
        <w:rPr>
          <w:rFonts w:ascii="Arial" w:hAnsi="Arial"/>
          <w:sz w:val="22"/>
        </w:rPr>
      </w:pPr>
      <w:r>
        <w:rPr>
          <w:rFonts w:ascii="Arial" w:hAnsi="Arial"/>
          <w:sz w:val="22"/>
        </w:rPr>
        <w:t>Any items left behind will become the property of Rachel Carson PTSA.</w:t>
      </w:r>
    </w:p>
    <w:p w14:paraId="5A647292" w14:textId="7F0215E7" w:rsidR="007B480B" w:rsidRDefault="64049F92" w:rsidP="64049F92">
      <w:pPr>
        <w:rPr>
          <w:rFonts w:ascii="Arial Bold" w:hAnsi="Arial Bold"/>
          <w:sz w:val="22"/>
        </w:rPr>
      </w:pPr>
      <w:r w:rsidRPr="64049F92">
        <w:rPr>
          <w:rFonts w:ascii="Arial Bold" w:eastAsia="Arial Bold" w:hAnsi="Arial Bold" w:cs="Arial Bold"/>
          <w:sz w:val="22"/>
          <w:szCs w:val="22"/>
        </w:rPr>
        <w:t>Registration and Fees:</w:t>
      </w:r>
    </w:p>
    <w:p w14:paraId="7A4B63B0" w14:textId="77777777" w:rsidR="007B480B" w:rsidRDefault="64049F92" w:rsidP="64049F92">
      <w:pPr>
        <w:pStyle w:val="ListParagraph"/>
        <w:numPr>
          <w:ilvl w:val="0"/>
          <w:numId w:val="1"/>
        </w:numPr>
        <w:rPr>
          <w:rFonts w:ascii="Arial Bold" w:eastAsia="Arial Bold" w:hAnsi="Arial Bold" w:cs="Arial Bold"/>
          <w:color w:val="000000" w:themeColor="text1"/>
          <w:sz w:val="22"/>
          <w:szCs w:val="22"/>
        </w:rPr>
      </w:pPr>
      <w:r w:rsidRPr="64049F92">
        <w:rPr>
          <w:rFonts w:ascii="Arial Bold" w:eastAsia="Arial Bold" w:hAnsi="Arial Bold" w:cs="Arial Bold"/>
          <w:sz w:val="22"/>
          <w:szCs w:val="22"/>
        </w:rPr>
        <w:t xml:space="preserve">      </w:t>
      </w:r>
      <w:r w:rsidRPr="64049F92">
        <w:rPr>
          <w:rFonts w:ascii="Arial" w:eastAsia="Arial" w:hAnsi="Arial" w:cs="Arial"/>
          <w:sz w:val="22"/>
          <w:szCs w:val="22"/>
        </w:rPr>
        <w:t>All proceeds from this event benefit the Rachel Carson PTSA.</w:t>
      </w:r>
    </w:p>
    <w:p w14:paraId="5238FEEF" w14:textId="77777777" w:rsidR="007B480B" w:rsidRDefault="64049F92" w:rsidP="64049F92">
      <w:pPr>
        <w:pStyle w:val="ListParagraph"/>
        <w:numPr>
          <w:ilvl w:val="0"/>
          <w:numId w:val="1"/>
        </w:numPr>
        <w:rPr>
          <w:rFonts w:ascii="Arial" w:eastAsia="Arial" w:hAnsi="Arial" w:cs="Arial"/>
          <w:color w:val="000000" w:themeColor="text1"/>
          <w:sz w:val="22"/>
          <w:szCs w:val="22"/>
        </w:rPr>
      </w:pPr>
      <w:r w:rsidRPr="64049F92">
        <w:rPr>
          <w:rFonts w:ascii="Arial" w:eastAsia="Arial" w:hAnsi="Arial" w:cs="Arial"/>
          <w:sz w:val="22"/>
          <w:szCs w:val="22"/>
        </w:rPr>
        <w:t xml:space="preserve">      Space is limited:  approved vendors will be accepted on a first come/first serve basis.</w:t>
      </w:r>
    </w:p>
    <w:p w14:paraId="41B0EC64" w14:textId="77777777" w:rsidR="007B480B" w:rsidRDefault="64049F92" w:rsidP="64049F92">
      <w:pPr>
        <w:pStyle w:val="ListParagraph"/>
        <w:numPr>
          <w:ilvl w:val="0"/>
          <w:numId w:val="1"/>
        </w:numPr>
        <w:rPr>
          <w:rFonts w:ascii="Arial" w:eastAsia="Arial" w:hAnsi="Arial" w:cs="Arial"/>
          <w:color w:val="000000" w:themeColor="text1"/>
          <w:sz w:val="22"/>
          <w:szCs w:val="22"/>
        </w:rPr>
      </w:pPr>
      <w:r w:rsidRPr="64049F92">
        <w:rPr>
          <w:rFonts w:ascii="Arial" w:eastAsia="Arial" w:hAnsi="Arial" w:cs="Arial"/>
          <w:sz w:val="22"/>
          <w:szCs w:val="22"/>
        </w:rPr>
        <w:t xml:space="preserve">      There will be a limit of one vendor per business unless authorized by the Event leaders.</w:t>
      </w:r>
    </w:p>
    <w:p w14:paraId="509E854F" w14:textId="77777777" w:rsidR="007B480B" w:rsidRDefault="64049F92" w:rsidP="64049F92">
      <w:pPr>
        <w:pStyle w:val="ListParagraph"/>
        <w:numPr>
          <w:ilvl w:val="0"/>
          <w:numId w:val="1"/>
        </w:numPr>
        <w:rPr>
          <w:rFonts w:ascii="Arial" w:eastAsia="Arial" w:hAnsi="Arial" w:cs="Arial"/>
          <w:color w:val="000000" w:themeColor="text1"/>
          <w:sz w:val="22"/>
          <w:szCs w:val="22"/>
        </w:rPr>
      </w:pPr>
      <w:r w:rsidRPr="64049F92">
        <w:rPr>
          <w:rFonts w:ascii="Arial" w:eastAsia="Arial" w:hAnsi="Arial" w:cs="Arial"/>
          <w:sz w:val="22"/>
          <w:szCs w:val="22"/>
        </w:rPr>
        <w:t xml:space="preserve">      </w:t>
      </w:r>
      <w:r w:rsidRPr="64049F92">
        <w:rPr>
          <w:rFonts w:ascii="Arial Bold" w:eastAsia="Arial Bold" w:hAnsi="Arial Bold" w:cs="Arial Bold"/>
          <w:sz w:val="22"/>
          <w:szCs w:val="22"/>
        </w:rPr>
        <w:t>Make checks payable to Rachel Carson PTSA.</w:t>
      </w:r>
    </w:p>
    <w:p w14:paraId="56368094" w14:textId="35207D78" w:rsidR="007B480B" w:rsidRDefault="64049F92" w:rsidP="64049F92">
      <w:pPr>
        <w:pStyle w:val="ListParagraph"/>
        <w:numPr>
          <w:ilvl w:val="0"/>
          <w:numId w:val="1"/>
        </w:numPr>
        <w:rPr>
          <w:rFonts w:ascii="Arial" w:eastAsia="Arial" w:hAnsi="Arial" w:cs="Arial"/>
          <w:color w:val="000000" w:themeColor="text1"/>
          <w:sz w:val="22"/>
          <w:szCs w:val="22"/>
        </w:rPr>
      </w:pPr>
      <w:r w:rsidRPr="64049F92">
        <w:rPr>
          <w:rFonts w:ascii="Arial" w:eastAsia="Arial" w:hAnsi="Arial" w:cs="Arial"/>
          <w:sz w:val="22"/>
          <w:szCs w:val="22"/>
        </w:rPr>
        <w:t xml:space="preserve">The non-refundable registration fee is $10 for students and $20 for all other vendors.  Exhibitors will provide their own table(s) of </w:t>
      </w:r>
      <w:r w:rsidRPr="64049F92">
        <w:rPr>
          <w:rFonts w:ascii="Arial" w:eastAsia="Arial" w:hAnsi="Arial" w:cs="Arial"/>
          <w:b/>
          <w:bCs/>
          <w:sz w:val="22"/>
          <w:szCs w:val="22"/>
          <w:u w:val="single"/>
        </w:rPr>
        <w:t>up to 10 ft long by 3 ft wide.</w:t>
      </w:r>
      <w:r w:rsidRPr="64049F92">
        <w:rPr>
          <w:rFonts w:ascii="Arial" w:eastAsia="Arial" w:hAnsi="Arial" w:cs="Arial"/>
          <w:sz w:val="22"/>
          <w:szCs w:val="22"/>
        </w:rPr>
        <w:t xml:space="preserve">    Ideally, tables are between 5-7ft.  Exhibitors will also provide chairs, if desired.  </w:t>
      </w:r>
      <w:r w:rsidRPr="64049F92">
        <w:rPr>
          <w:rFonts w:ascii="Arial Bold Italic" w:eastAsia="Arial Bold Italic" w:hAnsi="Arial Bold Italic" w:cs="Arial Bold Italic"/>
          <w:sz w:val="22"/>
          <w:szCs w:val="22"/>
        </w:rPr>
        <w:t>Due to fire code regulations vendors may not display merchandise in front of doors, on the floor in front of or adjacent to the assigned booth space. This will be strictly enforced.</w:t>
      </w:r>
    </w:p>
    <w:p w14:paraId="61EFE04A" w14:textId="77777777" w:rsidR="007B480B" w:rsidRDefault="64049F92" w:rsidP="64049F92">
      <w:pPr>
        <w:pStyle w:val="ListParagraph"/>
        <w:numPr>
          <w:ilvl w:val="0"/>
          <w:numId w:val="1"/>
        </w:numPr>
        <w:rPr>
          <w:rFonts w:ascii="Arial" w:eastAsia="Arial" w:hAnsi="Arial" w:cs="Arial"/>
          <w:color w:val="000000" w:themeColor="text1"/>
          <w:sz w:val="22"/>
          <w:szCs w:val="22"/>
        </w:rPr>
      </w:pPr>
      <w:r w:rsidRPr="64049F92">
        <w:rPr>
          <w:rFonts w:ascii="Arial" w:eastAsia="Arial" w:hAnsi="Arial" w:cs="Arial"/>
          <w:sz w:val="22"/>
          <w:szCs w:val="22"/>
        </w:rPr>
        <w:t xml:space="preserve">There will be no commission collected by Rachel Carson PTSA for vendor sales.  </w:t>
      </w:r>
    </w:p>
    <w:p w14:paraId="35C2B9C3" w14:textId="28F21B99" w:rsidR="007B480B" w:rsidRDefault="64049F92" w:rsidP="64049F92">
      <w:pPr>
        <w:pStyle w:val="ListParagraph"/>
        <w:numPr>
          <w:ilvl w:val="0"/>
          <w:numId w:val="1"/>
        </w:numPr>
        <w:rPr>
          <w:rFonts w:ascii="Arial" w:eastAsia="Arial" w:hAnsi="Arial" w:cs="Arial"/>
          <w:color w:val="000000" w:themeColor="text1"/>
          <w:sz w:val="22"/>
          <w:szCs w:val="22"/>
        </w:rPr>
      </w:pPr>
      <w:r w:rsidRPr="64049F92">
        <w:rPr>
          <w:rFonts w:ascii="Arial" w:eastAsia="Arial" w:hAnsi="Arial" w:cs="Arial"/>
          <w:sz w:val="22"/>
          <w:szCs w:val="22"/>
        </w:rPr>
        <w:t>All merchandise must be previewed prior to the event date.  Any special display props will also need preauthorization.</w:t>
      </w:r>
    </w:p>
    <w:p w14:paraId="279B5E72" w14:textId="53A720A0" w:rsidR="55FEA413" w:rsidRDefault="64049F92" w:rsidP="64049F92">
      <w:pPr>
        <w:pStyle w:val="ListParagraph"/>
        <w:numPr>
          <w:ilvl w:val="0"/>
          <w:numId w:val="1"/>
        </w:numPr>
        <w:rPr>
          <w:rFonts w:ascii="Arial" w:eastAsia="Arial" w:hAnsi="Arial" w:cs="Arial"/>
          <w:color w:val="000000" w:themeColor="text1"/>
          <w:sz w:val="22"/>
          <w:szCs w:val="22"/>
        </w:rPr>
      </w:pPr>
      <w:r w:rsidRPr="64049F92">
        <w:rPr>
          <w:rFonts w:ascii="Arial" w:eastAsia="Arial" w:hAnsi="Arial" w:cs="Arial"/>
          <w:sz w:val="22"/>
          <w:szCs w:val="22"/>
        </w:rPr>
        <w:t>Sales of food items intended for consumption at the event is prohibited unless you are registered as a Food Truck and have appropriate permits for food sales.</w:t>
      </w:r>
    </w:p>
    <w:p w14:paraId="12E1123D" w14:textId="5AD16022" w:rsidR="007B480B" w:rsidRDefault="64049F92" w:rsidP="64049F92">
      <w:pPr>
        <w:rPr>
          <w:rFonts w:ascii="Arial Bold" w:hAnsi="Arial Bold"/>
          <w:sz w:val="22"/>
        </w:rPr>
      </w:pPr>
      <w:r w:rsidRPr="64049F92">
        <w:rPr>
          <w:rFonts w:ascii="Arial Bold" w:eastAsia="Arial Bold" w:hAnsi="Arial Bold" w:cs="Arial Bold"/>
          <w:b/>
          <w:bCs/>
          <w:sz w:val="22"/>
          <w:szCs w:val="22"/>
          <w:u w:val="single"/>
        </w:rPr>
        <w:t>Liability Limitations:</w:t>
      </w:r>
    </w:p>
    <w:p w14:paraId="0AD39CED" w14:textId="77777777" w:rsidR="007B480B" w:rsidRDefault="007F67C0">
      <w:pPr>
        <w:pStyle w:val="BodyText1"/>
      </w:pPr>
      <w:r>
        <w:t>Rachel Carson PTSA will not be held responsible for losses including but not limited to the following:</w:t>
      </w:r>
    </w:p>
    <w:p w14:paraId="10DC7A07" w14:textId="77777777" w:rsidR="007B480B" w:rsidRDefault="007F67C0">
      <w:pPr>
        <w:numPr>
          <w:ilvl w:val="0"/>
          <w:numId w:val="4"/>
        </w:numPr>
        <w:ind w:hanging="360"/>
        <w:rPr>
          <w:rFonts w:ascii="Arial" w:hAnsi="Arial"/>
          <w:sz w:val="22"/>
        </w:rPr>
      </w:pPr>
      <w:r>
        <w:rPr>
          <w:rFonts w:ascii="Arial" w:hAnsi="Arial"/>
          <w:sz w:val="22"/>
        </w:rPr>
        <w:t xml:space="preserve">      Merchandise or any display items that may be lost, stolen, or damaged in any way.</w:t>
      </w:r>
    </w:p>
    <w:p w14:paraId="16061C7E" w14:textId="77777777" w:rsidR="007B480B" w:rsidRDefault="007F67C0">
      <w:pPr>
        <w:numPr>
          <w:ilvl w:val="0"/>
          <w:numId w:val="2"/>
        </w:numPr>
        <w:ind w:hanging="720"/>
        <w:rPr>
          <w:rFonts w:ascii="Arial" w:hAnsi="Arial"/>
          <w:sz w:val="22"/>
        </w:rPr>
      </w:pPr>
      <w:r>
        <w:rPr>
          <w:rFonts w:ascii="Arial" w:hAnsi="Arial"/>
          <w:sz w:val="22"/>
        </w:rPr>
        <w:t>Personal injury to the exhibitor during set-up, pack-up or during bazaar proceedings.</w:t>
      </w:r>
    </w:p>
    <w:p w14:paraId="3772A0D0" w14:textId="77777777" w:rsidR="007B480B" w:rsidRDefault="007F67C0">
      <w:pPr>
        <w:numPr>
          <w:ilvl w:val="0"/>
          <w:numId w:val="2"/>
        </w:numPr>
        <w:ind w:hanging="720"/>
        <w:rPr>
          <w:rFonts w:ascii="Arial" w:hAnsi="Arial"/>
          <w:sz w:val="22"/>
        </w:rPr>
      </w:pPr>
      <w:r>
        <w:rPr>
          <w:rFonts w:ascii="Arial" w:hAnsi="Arial"/>
          <w:sz w:val="22"/>
        </w:rPr>
        <w:t>Merchandise destroyed by fire or other.</w:t>
      </w:r>
    </w:p>
    <w:p w14:paraId="01A8D55B" w14:textId="77777777" w:rsidR="007B480B" w:rsidRDefault="007F67C0">
      <w:pPr>
        <w:numPr>
          <w:ilvl w:val="0"/>
          <w:numId w:val="2"/>
        </w:numPr>
        <w:ind w:hanging="720"/>
        <w:rPr>
          <w:rFonts w:ascii="Arial" w:hAnsi="Arial"/>
          <w:sz w:val="22"/>
        </w:rPr>
      </w:pPr>
      <w:r>
        <w:rPr>
          <w:rFonts w:ascii="Arial" w:hAnsi="Arial"/>
          <w:sz w:val="22"/>
        </w:rPr>
        <w:t>If you are a food exhibitor, food must be served according to all City, County or State Health regulations.</w:t>
      </w:r>
    </w:p>
    <w:p w14:paraId="2BCCF66B" w14:textId="77777777" w:rsidR="007B480B" w:rsidRDefault="007F67C0">
      <w:pPr>
        <w:numPr>
          <w:ilvl w:val="0"/>
          <w:numId w:val="2"/>
        </w:numPr>
        <w:ind w:hanging="720"/>
        <w:rPr>
          <w:rFonts w:ascii="Arial" w:hAnsi="Arial"/>
          <w:sz w:val="22"/>
        </w:rPr>
      </w:pPr>
      <w:r>
        <w:rPr>
          <w:rFonts w:ascii="Arial" w:hAnsi="Arial"/>
          <w:sz w:val="22"/>
        </w:rPr>
        <w:t xml:space="preserve">Product insurance is not available as Rachel Carson PTSA does not own the products. </w:t>
      </w:r>
    </w:p>
    <w:p w14:paraId="30585501" w14:textId="40089622" w:rsidR="007B480B" w:rsidRDefault="64049F92" w:rsidP="64049F92">
      <w:pPr>
        <w:rPr>
          <w:rFonts w:ascii="Arial Italic" w:hAnsi="Arial Italic"/>
          <w:sz w:val="22"/>
        </w:rPr>
      </w:pPr>
      <w:r w:rsidRPr="64049F92">
        <w:rPr>
          <w:rFonts w:ascii="Arial Bold Italic" w:eastAsia="Arial Bold Italic" w:hAnsi="Arial Bold Italic" w:cs="Arial Bold Italic"/>
          <w:sz w:val="22"/>
          <w:szCs w:val="22"/>
          <w:u w:val="single"/>
        </w:rPr>
        <w:t>Please drop off this completed and signed agreement at the front office at Rachel Carson by 1</w:t>
      </w:r>
      <w:r w:rsidR="00D93963">
        <w:rPr>
          <w:rFonts w:ascii="Arial Bold Italic" w:eastAsia="Arial Bold Italic" w:hAnsi="Arial Bold Italic" w:cs="Arial Bold Italic"/>
          <w:sz w:val="22"/>
          <w:szCs w:val="22"/>
          <w:u w:val="single"/>
        </w:rPr>
        <w:t>1</w:t>
      </w:r>
      <w:r w:rsidRPr="64049F92">
        <w:rPr>
          <w:rFonts w:ascii="Arial Bold Italic" w:eastAsia="Arial Bold Italic" w:hAnsi="Arial Bold Italic" w:cs="Arial Bold Italic"/>
          <w:sz w:val="22"/>
          <w:szCs w:val="22"/>
          <w:u w:val="single"/>
        </w:rPr>
        <w:t>/</w:t>
      </w:r>
      <w:r w:rsidR="00D93963">
        <w:rPr>
          <w:rFonts w:ascii="Arial Bold Italic" w:eastAsia="Arial Bold Italic" w:hAnsi="Arial Bold Italic" w:cs="Arial Bold Italic"/>
          <w:sz w:val="22"/>
          <w:szCs w:val="22"/>
          <w:u w:val="single"/>
        </w:rPr>
        <w:t>2</w:t>
      </w:r>
      <w:r w:rsidR="00D47FE9">
        <w:rPr>
          <w:rFonts w:ascii="Arial Bold Italic" w:eastAsia="Arial Bold Italic" w:hAnsi="Arial Bold Italic" w:cs="Arial Bold Italic"/>
          <w:sz w:val="22"/>
          <w:szCs w:val="22"/>
          <w:u w:val="single"/>
        </w:rPr>
        <w:t>6</w:t>
      </w:r>
      <w:r w:rsidR="006215EF">
        <w:rPr>
          <w:rFonts w:ascii="Arial Bold Italic" w:eastAsia="Arial Bold Italic" w:hAnsi="Arial Bold Italic" w:cs="Arial Bold Italic"/>
          <w:sz w:val="22"/>
          <w:szCs w:val="22"/>
          <w:u w:val="single"/>
        </w:rPr>
        <w:t>/201</w:t>
      </w:r>
      <w:r w:rsidR="00D93963">
        <w:rPr>
          <w:rFonts w:ascii="Arial Bold Italic" w:eastAsia="Arial Bold Italic" w:hAnsi="Arial Bold Italic" w:cs="Arial Bold Italic"/>
          <w:sz w:val="22"/>
          <w:szCs w:val="22"/>
          <w:u w:val="single"/>
        </w:rPr>
        <w:t>8</w:t>
      </w:r>
    </w:p>
    <w:p w14:paraId="6A4C7DC8" w14:textId="77777777" w:rsidR="007B480B" w:rsidRDefault="007B480B">
      <w:pPr>
        <w:rPr>
          <w:rFonts w:ascii="Arial Italic" w:hAnsi="Arial Italic"/>
          <w:sz w:val="22"/>
        </w:rPr>
      </w:pPr>
    </w:p>
    <w:p w14:paraId="284013F9" w14:textId="77777777" w:rsidR="007B480B" w:rsidRDefault="007F67C0">
      <w:pPr>
        <w:rPr>
          <w:rFonts w:ascii="Arial Italic" w:hAnsi="Arial Italic"/>
          <w:sz w:val="22"/>
        </w:rPr>
      </w:pPr>
      <w:r>
        <w:rPr>
          <w:rFonts w:ascii="Arial Italic" w:hAnsi="Arial Italic"/>
          <w:sz w:val="22"/>
        </w:rPr>
        <w:t>I have read and understand the Exhibitor Agreement, including the Liability Limitations and agree to abide by it:</w:t>
      </w:r>
    </w:p>
    <w:p w14:paraId="5F555D32" w14:textId="77777777" w:rsidR="007B480B" w:rsidRDefault="007B480B">
      <w:pPr>
        <w:rPr>
          <w:rFonts w:ascii="Arial Italic" w:hAnsi="Arial Italic"/>
          <w:sz w:val="22"/>
        </w:rPr>
      </w:pPr>
    </w:p>
    <w:p w14:paraId="75DA332E" w14:textId="77777777" w:rsidR="007B480B" w:rsidRDefault="007F67C0">
      <w:pPr>
        <w:rPr>
          <w:rFonts w:ascii="Arial Bold Italic" w:hAnsi="Arial Bold Italic"/>
          <w:sz w:val="22"/>
          <w:u w:val="single"/>
        </w:rPr>
      </w:pPr>
      <w:r>
        <w:rPr>
          <w:rFonts w:ascii="Arial Italic" w:hAnsi="Arial Italic"/>
          <w:sz w:val="22"/>
        </w:rPr>
        <w:t>Name (printed):______________________________________</w:t>
      </w:r>
    </w:p>
    <w:p w14:paraId="6EA343D8" w14:textId="77777777" w:rsidR="007B480B" w:rsidRDefault="007B480B">
      <w:pPr>
        <w:rPr>
          <w:rFonts w:ascii="Arial Bold Italic" w:hAnsi="Arial Bold Italic"/>
          <w:sz w:val="22"/>
          <w:u w:val="single"/>
        </w:rPr>
      </w:pPr>
      <w:bookmarkStart w:id="0" w:name="_GoBack"/>
      <w:bookmarkEnd w:id="0"/>
    </w:p>
    <w:p w14:paraId="065E53B4" w14:textId="77777777" w:rsidR="007B480B" w:rsidRDefault="007F67C0">
      <w:pPr>
        <w:pStyle w:val="Heading11"/>
      </w:pPr>
      <w:r>
        <w:t>Signature:  _________________________________________</w:t>
      </w:r>
    </w:p>
    <w:p w14:paraId="762BA33C" w14:textId="77777777" w:rsidR="007B480B" w:rsidRDefault="007B480B"/>
    <w:p w14:paraId="5B1D0D64" w14:textId="77777777" w:rsidR="007B480B" w:rsidRDefault="007F67C0">
      <w:pPr>
        <w:pStyle w:val="Heading11"/>
      </w:pPr>
      <w:r>
        <w:t>Parent Signature:  _________________________________________</w:t>
      </w:r>
    </w:p>
    <w:p w14:paraId="44024BB8" w14:textId="77777777" w:rsidR="007B480B" w:rsidRDefault="007B480B"/>
    <w:p w14:paraId="5EC1E19E" w14:textId="7A8B238A" w:rsidR="1A13B624" w:rsidRDefault="1A13B624">
      <w:r>
        <w:br w:type="page"/>
      </w:r>
    </w:p>
    <w:p w14:paraId="208229E5" w14:textId="67549C9C" w:rsidR="007B480B" w:rsidRDefault="1A13B624" w:rsidP="1A13B624">
      <w:r w:rsidRPr="1A13B624">
        <w:rPr>
          <w:rFonts w:ascii="Arial Bold Italic" w:eastAsia="Arial Bold Italic" w:hAnsi="Arial Bold Italic" w:cs="Arial Bold Italic"/>
          <w:sz w:val="22"/>
          <w:szCs w:val="22"/>
          <w:u w:val="single"/>
        </w:rPr>
        <w:lastRenderedPageBreak/>
        <w:t>Fill in all information requested below.</w:t>
      </w:r>
    </w:p>
    <w:p w14:paraId="2A21D186" w14:textId="7572847E" w:rsidR="007B480B" w:rsidRDefault="1A13B624" w:rsidP="1A13B624">
      <w:r>
        <w:t>Crafter/Artisan Name:  ______________________________________________________________</w:t>
      </w:r>
    </w:p>
    <w:p w14:paraId="180DC093" w14:textId="5D8B730F" w:rsidR="1A13B624" w:rsidRDefault="1A13B624" w:rsidP="1A13B624">
      <w:pPr>
        <w:pStyle w:val="Heading11"/>
      </w:pPr>
    </w:p>
    <w:p w14:paraId="1887D6D6" w14:textId="42B77FE8" w:rsidR="007B480B" w:rsidRDefault="1A13B624">
      <w:pPr>
        <w:pStyle w:val="Heading11"/>
      </w:pPr>
      <w:r>
        <w:t>Registered online?  ____</w:t>
      </w:r>
      <w:proofErr w:type="gramStart"/>
      <w:r>
        <w:t>_  (</w:t>
      </w:r>
      <w:proofErr w:type="gramEnd"/>
      <w:r>
        <w:t>yes/no)     Student? _________ (yes/no)</w:t>
      </w:r>
    </w:p>
    <w:p w14:paraId="49F1D344" w14:textId="464A452D" w:rsidR="007B480B" w:rsidRDefault="1A13B624">
      <w:pPr>
        <w:pStyle w:val="Heading11"/>
      </w:pPr>
      <w:r>
        <w:t xml:space="preserve"> </w:t>
      </w:r>
    </w:p>
    <w:p w14:paraId="75A8EB0E" w14:textId="77777777" w:rsidR="007B480B" w:rsidRDefault="007F67C0">
      <w:pPr>
        <w:rPr>
          <w:rFonts w:ascii="Arial Italic" w:hAnsi="Arial Italic"/>
          <w:sz w:val="22"/>
        </w:rPr>
      </w:pPr>
      <w:r>
        <w:rPr>
          <w:rFonts w:ascii="Arial Italic" w:hAnsi="Arial Italic"/>
          <w:sz w:val="22"/>
        </w:rPr>
        <w:t>Name of Business (if applicable):  _____________________________________________________</w:t>
      </w:r>
    </w:p>
    <w:p w14:paraId="1E0286E0" w14:textId="77777777" w:rsidR="007B480B" w:rsidRDefault="007B480B">
      <w:pPr>
        <w:rPr>
          <w:rFonts w:ascii="Arial Italic" w:hAnsi="Arial Italic"/>
          <w:sz w:val="22"/>
        </w:rPr>
      </w:pPr>
    </w:p>
    <w:p w14:paraId="699F3E3E" w14:textId="77777777" w:rsidR="007B480B" w:rsidRDefault="007F67C0">
      <w:pPr>
        <w:rPr>
          <w:rFonts w:ascii="Arial Italic" w:hAnsi="Arial Italic"/>
          <w:sz w:val="22"/>
        </w:rPr>
      </w:pPr>
      <w:r>
        <w:rPr>
          <w:rFonts w:ascii="Arial Italic" w:hAnsi="Arial Italic"/>
          <w:sz w:val="22"/>
        </w:rPr>
        <w:t>Website (if available):_____________________________________________________________</w:t>
      </w:r>
    </w:p>
    <w:p w14:paraId="5475DC71" w14:textId="77777777" w:rsidR="007B480B" w:rsidRDefault="007B480B">
      <w:pPr>
        <w:rPr>
          <w:rFonts w:ascii="Arial Italic" w:hAnsi="Arial Italic"/>
          <w:sz w:val="22"/>
        </w:rPr>
      </w:pPr>
    </w:p>
    <w:p w14:paraId="49045AAB" w14:textId="77777777" w:rsidR="007B480B" w:rsidRDefault="007F67C0">
      <w:pPr>
        <w:rPr>
          <w:rFonts w:ascii="Arial Italic" w:hAnsi="Arial Italic"/>
          <w:sz w:val="22"/>
        </w:rPr>
      </w:pPr>
      <w:r>
        <w:rPr>
          <w:rFonts w:ascii="Arial Italic" w:hAnsi="Arial Italic"/>
          <w:sz w:val="22"/>
        </w:rPr>
        <w:t>Street:   ______________________________________________________________</w:t>
      </w:r>
    </w:p>
    <w:p w14:paraId="1531A95A" w14:textId="77777777" w:rsidR="007B480B" w:rsidRDefault="007B480B">
      <w:pPr>
        <w:rPr>
          <w:rFonts w:ascii="Arial Italic" w:hAnsi="Arial Italic"/>
          <w:sz w:val="22"/>
        </w:rPr>
      </w:pPr>
    </w:p>
    <w:p w14:paraId="04167531" w14:textId="77777777" w:rsidR="007B480B" w:rsidRDefault="007F67C0">
      <w:pPr>
        <w:rPr>
          <w:rFonts w:ascii="Arial Italic" w:hAnsi="Arial Italic"/>
          <w:sz w:val="22"/>
        </w:rPr>
      </w:pPr>
      <w:r>
        <w:rPr>
          <w:rFonts w:ascii="Arial Italic" w:hAnsi="Arial Italic"/>
          <w:sz w:val="22"/>
        </w:rPr>
        <w:t>City:      ___________________________ State:  _____</w:t>
      </w:r>
      <w:proofErr w:type="gramStart"/>
      <w:r>
        <w:rPr>
          <w:rFonts w:ascii="Arial Italic" w:hAnsi="Arial Italic"/>
          <w:sz w:val="22"/>
        </w:rPr>
        <w:t>_  Zip</w:t>
      </w:r>
      <w:proofErr w:type="gramEnd"/>
      <w:r>
        <w:rPr>
          <w:rFonts w:ascii="Arial Italic" w:hAnsi="Arial Italic"/>
          <w:sz w:val="22"/>
        </w:rPr>
        <w:t xml:space="preserve"> Code:  _____________</w:t>
      </w:r>
    </w:p>
    <w:p w14:paraId="005CF430" w14:textId="77777777" w:rsidR="007B480B" w:rsidRDefault="007B480B">
      <w:pPr>
        <w:rPr>
          <w:rFonts w:ascii="Arial Italic" w:hAnsi="Arial Italic"/>
          <w:sz w:val="22"/>
        </w:rPr>
      </w:pPr>
    </w:p>
    <w:p w14:paraId="27ECAFFB" w14:textId="77777777" w:rsidR="007B480B" w:rsidRDefault="007F67C0">
      <w:pPr>
        <w:rPr>
          <w:rFonts w:ascii="Arial Italic" w:hAnsi="Arial Italic"/>
          <w:sz w:val="22"/>
        </w:rPr>
      </w:pPr>
      <w:r>
        <w:rPr>
          <w:rFonts w:ascii="Arial Italic" w:hAnsi="Arial Italic"/>
          <w:sz w:val="22"/>
        </w:rPr>
        <w:t xml:space="preserve">Cell Phone:  _______________________ Home </w:t>
      </w:r>
      <w:proofErr w:type="gramStart"/>
      <w:r>
        <w:rPr>
          <w:rFonts w:ascii="Arial Italic" w:hAnsi="Arial Italic"/>
          <w:sz w:val="22"/>
        </w:rPr>
        <w:t>Phone:_</w:t>
      </w:r>
      <w:proofErr w:type="gramEnd"/>
      <w:r>
        <w:rPr>
          <w:rFonts w:ascii="Arial Italic" w:hAnsi="Arial Italic"/>
          <w:sz w:val="22"/>
        </w:rPr>
        <w:t>_______________________________</w:t>
      </w:r>
    </w:p>
    <w:p w14:paraId="7DBE32AD" w14:textId="77777777" w:rsidR="007B480B" w:rsidRDefault="007B480B">
      <w:pPr>
        <w:rPr>
          <w:rFonts w:ascii="Arial Italic" w:hAnsi="Arial Italic"/>
          <w:sz w:val="22"/>
        </w:rPr>
      </w:pPr>
    </w:p>
    <w:p w14:paraId="1A72D96B" w14:textId="77777777" w:rsidR="007B480B" w:rsidRDefault="007F67C0">
      <w:pPr>
        <w:rPr>
          <w:rFonts w:ascii="Arial Italic" w:hAnsi="Arial Italic"/>
          <w:sz w:val="22"/>
        </w:rPr>
      </w:pPr>
      <w:r>
        <w:rPr>
          <w:rFonts w:ascii="Arial Italic" w:hAnsi="Arial Italic"/>
          <w:sz w:val="22"/>
        </w:rPr>
        <w:t>E-mail:_______________________________________</w:t>
      </w:r>
    </w:p>
    <w:p w14:paraId="37730431" w14:textId="77777777" w:rsidR="007B480B" w:rsidRDefault="007B480B">
      <w:pPr>
        <w:rPr>
          <w:rFonts w:ascii="Arial Italic" w:hAnsi="Arial Italic"/>
          <w:sz w:val="22"/>
        </w:rPr>
      </w:pPr>
    </w:p>
    <w:p w14:paraId="4A4489EE" w14:textId="77777777" w:rsidR="007B480B" w:rsidRDefault="007F67C0">
      <w:pPr>
        <w:rPr>
          <w:rFonts w:ascii="Arial Italic" w:hAnsi="Arial Italic"/>
          <w:sz w:val="22"/>
        </w:rPr>
      </w:pPr>
      <w:r>
        <w:rPr>
          <w:rFonts w:ascii="Arial Italic" w:hAnsi="Arial Italic"/>
          <w:sz w:val="22"/>
        </w:rPr>
        <w:t>Parent E-mail:_______________________________________</w:t>
      </w:r>
    </w:p>
    <w:p w14:paraId="565BE253" w14:textId="77777777" w:rsidR="007B480B" w:rsidRDefault="007B480B">
      <w:pPr>
        <w:rPr>
          <w:rFonts w:ascii="Arial Italic" w:hAnsi="Arial Italic"/>
          <w:sz w:val="22"/>
        </w:rPr>
      </w:pPr>
    </w:p>
    <w:p w14:paraId="39B60B67" w14:textId="77777777" w:rsidR="007B480B" w:rsidRDefault="007F67C0">
      <w:pPr>
        <w:rPr>
          <w:rFonts w:ascii="Arial Italic" w:hAnsi="Arial Italic"/>
          <w:sz w:val="22"/>
        </w:rPr>
      </w:pPr>
      <w:r>
        <w:rPr>
          <w:rFonts w:ascii="Arial Italic" w:hAnsi="Arial Italic"/>
          <w:sz w:val="22"/>
        </w:rPr>
        <w:t>Description of items to be sold:  _____________________________________________________</w:t>
      </w:r>
    </w:p>
    <w:p w14:paraId="4EC23496" w14:textId="77777777" w:rsidR="007B480B" w:rsidRDefault="007B480B">
      <w:pPr>
        <w:rPr>
          <w:rFonts w:ascii="Arial Italic" w:hAnsi="Arial Italic"/>
          <w:sz w:val="22"/>
        </w:rPr>
      </w:pPr>
    </w:p>
    <w:p w14:paraId="219F1958" w14:textId="77777777" w:rsidR="007B480B" w:rsidRDefault="007F67C0">
      <w:pPr>
        <w:rPr>
          <w:rFonts w:ascii="Arial Italic" w:hAnsi="Arial Italic"/>
          <w:sz w:val="22"/>
        </w:rPr>
      </w:pPr>
      <w:r>
        <w:rPr>
          <w:rFonts w:ascii="Arial Italic" w:hAnsi="Arial Italic"/>
          <w:sz w:val="22"/>
        </w:rPr>
        <w:t>________________________________________________________________________________</w:t>
      </w:r>
    </w:p>
    <w:p w14:paraId="08696AB1" w14:textId="77777777" w:rsidR="007B480B" w:rsidRDefault="007F67C0">
      <w:pPr>
        <w:rPr>
          <w:rFonts w:ascii="Arial Italic" w:hAnsi="Arial Italic"/>
          <w:sz w:val="22"/>
        </w:rPr>
      </w:pPr>
      <w:r>
        <w:rPr>
          <w:rFonts w:ascii="Arial Italic" w:hAnsi="Arial Italic"/>
          <w:sz w:val="22"/>
        </w:rPr>
        <w:t xml:space="preserve"> </w:t>
      </w:r>
    </w:p>
    <w:p w14:paraId="32AEE5B7" w14:textId="77777777" w:rsidR="007B480B" w:rsidRDefault="007B480B">
      <w:pPr>
        <w:rPr>
          <w:rFonts w:ascii="Arial Italic" w:hAnsi="Arial Italic"/>
          <w:sz w:val="22"/>
        </w:rPr>
      </w:pPr>
    </w:p>
    <w:p w14:paraId="31978B49" w14:textId="77777777" w:rsidR="007B480B" w:rsidRDefault="007F67C0">
      <w:pPr>
        <w:rPr>
          <w:rFonts w:ascii="Arial Italic" w:hAnsi="Arial Italic"/>
          <w:sz w:val="22"/>
        </w:rPr>
      </w:pPr>
      <w:r>
        <w:rPr>
          <w:rFonts w:ascii="Arial Italic" w:hAnsi="Arial Italic"/>
          <w:sz w:val="22"/>
        </w:rPr>
        <w:t>Size &amp; number of tables you will be bringing (to help with room layout):______________________</w:t>
      </w:r>
    </w:p>
    <w:p w14:paraId="1DF1CED7" w14:textId="77777777" w:rsidR="007B480B" w:rsidRDefault="007B480B">
      <w:pPr>
        <w:rPr>
          <w:rFonts w:ascii="Arial Italic" w:hAnsi="Arial Italic"/>
          <w:sz w:val="22"/>
        </w:rPr>
      </w:pPr>
    </w:p>
    <w:p w14:paraId="0D82A5CA" w14:textId="77777777" w:rsidR="007B480B" w:rsidRDefault="007B480B">
      <w:pPr>
        <w:rPr>
          <w:rFonts w:ascii="Arial Italic" w:hAnsi="Arial Italic"/>
          <w:sz w:val="22"/>
        </w:rPr>
      </w:pPr>
    </w:p>
    <w:p w14:paraId="4ECC899E" w14:textId="77777777" w:rsidR="007B480B" w:rsidRDefault="007B480B">
      <w:pPr>
        <w:rPr>
          <w:rFonts w:ascii="Arial Italic" w:hAnsi="Arial Italic"/>
          <w:sz w:val="22"/>
        </w:rPr>
      </w:pPr>
    </w:p>
    <w:p w14:paraId="1D06DF0E" w14:textId="77777777" w:rsidR="007B480B" w:rsidRDefault="007F67C0">
      <w:pPr>
        <w:rPr>
          <w:rFonts w:ascii="Arial Italic" w:hAnsi="Arial Italic"/>
          <w:sz w:val="22"/>
        </w:rPr>
      </w:pPr>
      <w:r>
        <w:rPr>
          <w:rFonts w:ascii="Arial Italic" w:hAnsi="Arial Italic"/>
          <w:sz w:val="22"/>
        </w:rPr>
        <w:t>Electricity required?  Yes__________ No____________</w:t>
      </w:r>
    </w:p>
    <w:p w14:paraId="1C305914" w14:textId="77777777" w:rsidR="007B480B" w:rsidRDefault="007F67C0">
      <w:pPr>
        <w:rPr>
          <w:rFonts w:ascii="Arial Italic" w:hAnsi="Arial Italic"/>
          <w:sz w:val="22"/>
        </w:rPr>
      </w:pPr>
      <w:r>
        <w:rPr>
          <w:rFonts w:ascii="Arial Italic" w:hAnsi="Arial Italic"/>
          <w:sz w:val="22"/>
        </w:rPr>
        <w:t xml:space="preserve">Please bring your own appropriate grade extension cord. </w:t>
      </w:r>
    </w:p>
    <w:p w14:paraId="0A7E2653" w14:textId="77777777" w:rsidR="007B480B" w:rsidRDefault="007B480B">
      <w:pPr>
        <w:rPr>
          <w:rFonts w:ascii="Arial Italic" w:hAnsi="Arial Italic"/>
          <w:sz w:val="22"/>
        </w:rPr>
      </w:pPr>
    </w:p>
    <w:p w14:paraId="5C55936B" w14:textId="77777777" w:rsidR="007B480B" w:rsidRDefault="007B480B">
      <w:pPr>
        <w:rPr>
          <w:rFonts w:ascii="Arial Italic" w:hAnsi="Arial Italic"/>
          <w:sz w:val="22"/>
        </w:rPr>
      </w:pPr>
    </w:p>
    <w:p w14:paraId="3DA689A2" w14:textId="77777777" w:rsidR="007B480B" w:rsidRDefault="007B480B">
      <w:pPr>
        <w:rPr>
          <w:rFonts w:eastAsia="Times New Roman"/>
          <w:color w:val="auto"/>
          <w:sz w:val="20"/>
          <w:lang w:eastAsia="ja-JP" w:bidi="x-none"/>
        </w:rPr>
      </w:pPr>
    </w:p>
    <w:sectPr w:rsidR="007B480B">
      <w:headerReference w:type="even" r:id="rId7"/>
      <w:headerReference w:type="default" r:id="rId8"/>
      <w:footerReference w:type="even" r:id="rId9"/>
      <w:footerReference w:type="default" r:id="rId10"/>
      <w:pgSz w:w="12240" w:h="15840"/>
      <w:pgMar w:top="720" w:right="720" w:bottom="720" w:left="720" w:header="440" w:footer="3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27C11" w14:textId="77777777" w:rsidR="00CB09DA" w:rsidRDefault="00CB09DA">
      <w:r>
        <w:separator/>
      </w:r>
    </w:p>
  </w:endnote>
  <w:endnote w:type="continuationSeparator" w:id="0">
    <w:p w14:paraId="1E35B4F1" w14:textId="77777777" w:rsidR="00CB09DA" w:rsidRDefault="00CB0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Segoe UI"/>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Italic">
    <w:altName w:val="Arial"/>
    <w:panose1 w:val="020B0604020202090204"/>
    <w:charset w:val="00"/>
    <w:family w:val="auto"/>
    <w:pitch w:val="variable"/>
    <w:sig w:usb0="00000003" w:usb1="00000000" w:usb2="00000000" w:usb3="00000000" w:csb0="00000001" w:csb1="00000000"/>
  </w:font>
  <w:font w:name="Arial Bold">
    <w:altName w:val="Arial"/>
    <w:panose1 w:val="020B0704020202020204"/>
    <w:charset w:val="00"/>
    <w:family w:val="auto"/>
    <w:pitch w:val="variable"/>
    <w:sig w:usb0="00000003" w:usb1="00000000" w:usb2="00000000" w:usb3="00000000" w:csb0="00000001" w:csb1="00000000"/>
  </w:font>
  <w:font w:name="Arial Bold Italic">
    <w:altName w:val="Arial"/>
    <w:panose1 w:val="020B07040202020902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78C1A" w14:textId="77777777" w:rsidR="007B480B" w:rsidRDefault="007B480B">
    <w:pPr>
      <w:pStyle w:val="FreeForm"/>
      <w:rPr>
        <w:rFonts w:ascii="Times New Roman" w:eastAsia="Times New Roman" w:hAnsi="Times New Roman"/>
        <w:color w:val="auto"/>
        <w:sz w:val="20"/>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2D169" w14:textId="77777777" w:rsidR="007B480B" w:rsidRDefault="007B480B">
    <w:pPr>
      <w:pStyle w:val="FreeForm"/>
      <w:rPr>
        <w:rFonts w:ascii="Times New Roman" w:eastAsia="Times New Roman" w:hAnsi="Times New Roman"/>
        <w:color w:val="auto"/>
        <w:sz w:val="20"/>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56CE6" w14:textId="77777777" w:rsidR="00CB09DA" w:rsidRDefault="00CB09DA">
      <w:r>
        <w:separator/>
      </w:r>
    </w:p>
  </w:footnote>
  <w:footnote w:type="continuationSeparator" w:id="0">
    <w:p w14:paraId="1C7DF122" w14:textId="77777777" w:rsidR="00CB09DA" w:rsidRDefault="00CB0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602F5" w14:textId="77777777" w:rsidR="007B480B" w:rsidRDefault="007B480B">
    <w:pPr>
      <w:pStyle w:val="FreeForm"/>
      <w:rPr>
        <w:rFonts w:ascii="Times New Roman" w:eastAsia="Times New Roman" w:hAnsi="Times New Roman"/>
        <w:color w:val="auto"/>
        <w:sz w:val="20"/>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F2091" w14:textId="77777777" w:rsidR="007B480B" w:rsidRDefault="007B480B">
    <w:pPr>
      <w:pStyle w:val="FreeForm"/>
      <w:rPr>
        <w:rFonts w:ascii="Times New Roman" w:eastAsia="Times New Roman" w:hAnsi="Times New Roman"/>
        <w:color w:val="auto"/>
        <w:sz w:val="20"/>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2000"/>
      <w:numFmt w:val="bullet"/>
      <w:lvlText w:val="·"/>
      <w:lvlJc w:val="left"/>
      <w:pPr>
        <w:tabs>
          <w:tab w:val="num" w:pos="720"/>
        </w:tabs>
        <w:ind w:left="720" w:firstLine="0"/>
      </w:pPr>
      <w:rPr>
        <w:rFonts w:ascii="Lucida Grande" w:eastAsia="ヒラギノ角ゴ Pro W3" w:hAnsi="Symbol" w:hint="default"/>
        <w:color w:val="000000"/>
        <w:position w:val="0"/>
        <w:sz w:val="24"/>
      </w:rPr>
    </w:lvl>
    <w:lvl w:ilvl="1">
      <w:start w:val="1"/>
      <w:numFmt w:val="bullet"/>
      <w:lvlText w:val="·"/>
      <w:lvlJc w:val="left"/>
      <w:pPr>
        <w:tabs>
          <w:tab w:val="num" w:pos="720"/>
        </w:tabs>
        <w:ind w:left="720" w:firstLine="0"/>
      </w:pPr>
      <w:rPr>
        <w:rFonts w:ascii="Lucida Grande" w:eastAsia="ヒラギノ角ゴ Pro W3" w:hAnsi="Symbol" w:hint="default"/>
        <w:color w:val="000000"/>
        <w:position w:val="0"/>
        <w:sz w:val="24"/>
      </w:rPr>
    </w:lvl>
    <w:lvl w:ilvl="2">
      <w:start w:val="1"/>
      <w:numFmt w:val="bullet"/>
      <w:lvlText w:val="·"/>
      <w:lvlJc w:val="left"/>
      <w:pPr>
        <w:tabs>
          <w:tab w:val="num" w:pos="720"/>
        </w:tabs>
        <w:ind w:left="720" w:firstLine="0"/>
      </w:pPr>
      <w:rPr>
        <w:rFonts w:ascii="Lucida Grande" w:eastAsia="ヒラギノ角ゴ Pro W3" w:hAnsi="Symbol" w:hint="default"/>
        <w:color w:val="000000"/>
        <w:position w:val="0"/>
        <w:sz w:val="24"/>
      </w:rPr>
    </w:lvl>
    <w:lvl w:ilvl="3">
      <w:start w:val="1"/>
      <w:numFmt w:val="bullet"/>
      <w:lvlText w:val="·"/>
      <w:lvlJc w:val="left"/>
      <w:pPr>
        <w:tabs>
          <w:tab w:val="num" w:pos="720"/>
        </w:tabs>
        <w:ind w:left="720" w:firstLine="0"/>
      </w:pPr>
      <w:rPr>
        <w:rFonts w:ascii="Lucida Grande" w:eastAsia="ヒラギノ角ゴ Pro W3" w:hAnsi="Symbol" w:hint="default"/>
        <w:color w:val="000000"/>
        <w:position w:val="0"/>
        <w:sz w:val="24"/>
      </w:rPr>
    </w:lvl>
    <w:lvl w:ilvl="4">
      <w:start w:val="1"/>
      <w:numFmt w:val="bullet"/>
      <w:lvlText w:val="·"/>
      <w:lvlJc w:val="left"/>
      <w:pPr>
        <w:tabs>
          <w:tab w:val="num" w:pos="720"/>
        </w:tabs>
        <w:ind w:left="720" w:firstLine="0"/>
      </w:pPr>
      <w:rPr>
        <w:rFonts w:ascii="Lucida Grande" w:eastAsia="ヒラギノ角ゴ Pro W3" w:hAnsi="Symbol" w:hint="default"/>
        <w:color w:val="000000"/>
        <w:position w:val="0"/>
        <w:sz w:val="24"/>
      </w:rPr>
    </w:lvl>
    <w:lvl w:ilvl="5">
      <w:start w:val="1"/>
      <w:numFmt w:val="bullet"/>
      <w:lvlText w:val="·"/>
      <w:lvlJc w:val="left"/>
      <w:pPr>
        <w:tabs>
          <w:tab w:val="num" w:pos="720"/>
        </w:tabs>
        <w:ind w:left="720" w:firstLine="0"/>
      </w:pPr>
      <w:rPr>
        <w:rFonts w:ascii="Lucida Grande" w:eastAsia="ヒラギノ角ゴ Pro W3" w:hAnsi="Symbol" w:hint="default"/>
        <w:color w:val="000000"/>
        <w:position w:val="0"/>
        <w:sz w:val="24"/>
      </w:rPr>
    </w:lvl>
    <w:lvl w:ilvl="6">
      <w:start w:val="1"/>
      <w:numFmt w:val="bullet"/>
      <w:lvlText w:val="·"/>
      <w:lvlJc w:val="left"/>
      <w:pPr>
        <w:tabs>
          <w:tab w:val="num" w:pos="720"/>
        </w:tabs>
        <w:ind w:left="720" w:firstLine="0"/>
      </w:pPr>
      <w:rPr>
        <w:rFonts w:ascii="Lucida Grande" w:eastAsia="ヒラギノ角ゴ Pro W3" w:hAnsi="Symbol" w:hint="default"/>
        <w:color w:val="000000"/>
        <w:position w:val="0"/>
        <w:sz w:val="24"/>
      </w:rPr>
    </w:lvl>
    <w:lvl w:ilvl="7">
      <w:start w:val="1"/>
      <w:numFmt w:val="bullet"/>
      <w:lvlText w:val="·"/>
      <w:lvlJc w:val="left"/>
      <w:pPr>
        <w:tabs>
          <w:tab w:val="num" w:pos="720"/>
        </w:tabs>
        <w:ind w:left="720" w:firstLine="0"/>
      </w:pPr>
      <w:rPr>
        <w:rFonts w:ascii="Lucida Grande" w:eastAsia="ヒラギノ角ゴ Pro W3" w:hAnsi="Symbol" w:hint="default"/>
        <w:color w:val="000000"/>
        <w:position w:val="0"/>
        <w:sz w:val="24"/>
      </w:rPr>
    </w:lvl>
    <w:lvl w:ilvl="8">
      <w:start w:val="1"/>
      <w:numFmt w:val="bullet"/>
      <w:lvlText w:val="·"/>
      <w:lvlJc w:val="left"/>
      <w:pPr>
        <w:tabs>
          <w:tab w:val="num" w:pos="720"/>
        </w:tabs>
        <w:ind w:left="720" w:firstLine="0"/>
      </w:pPr>
      <w:rPr>
        <w:rFonts w:ascii="Lucida Grande" w:eastAsia="ヒラギノ角ゴ Pro W3" w:hAnsi="Symbol"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abstractNum>
  <w:abstractNum w:abstractNumId="3" w15:restartNumberingAfterBreak="0">
    <w:nsid w:val="6F67127B"/>
    <w:multiLevelType w:val="hybridMultilevel"/>
    <w:tmpl w:val="520C1CD4"/>
    <w:lvl w:ilvl="0" w:tplc="31200458">
      <w:start w:val="1"/>
      <w:numFmt w:val="bullet"/>
      <w:lvlText w:val=""/>
      <w:lvlJc w:val="left"/>
      <w:pPr>
        <w:ind w:left="720" w:hanging="360"/>
      </w:pPr>
      <w:rPr>
        <w:rFonts w:ascii="Symbol" w:hAnsi="Symbol" w:hint="default"/>
      </w:rPr>
    </w:lvl>
    <w:lvl w:ilvl="1" w:tplc="E6166D0C">
      <w:start w:val="1"/>
      <w:numFmt w:val="bullet"/>
      <w:lvlText w:val="o"/>
      <w:lvlJc w:val="left"/>
      <w:pPr>
        <w:ind w:left="1440" w:hanging="360"/>
      </w:pPr>
      <w:rPr>
        <w:rFonts w:ascii="Courier New" w:hAnsi="Courier New" w:hint="default"/>
      </w:rPr>
    </w:lvl>
    <w:lvl w:ilvl="2" w:tplc="BD4A501A">
      <w:start w:val="1"/>
      <w:numFmt w:val="bullet"/>
      <w:lvlText w:val=""/>
      <w:lvlJc w:val="left"/>
      <w:pPr>
        <w:ind w:left="2160" w:hanging="360"/>
      </w:pPr>
      <w:rPr>
        <w:rFonts w:ascii="Wingdings" w:hAnsi="Wingdings" w:hint="default"/>
      </w:rPr>
    </w:lvl>
    <w:lvl w:ilvl="3" w:tplc="67106A1A">
      <w:start w:val="1"/>
      <w:numFmt w:val="bullet"/>
      <w:lvlText w:val=""/>
      <w:lvlJc w:val="left"/>
      <w:pPr>
        <w:ind w:left="2880" w:hanging="360"/>
      </w:pPr>
      <w:rPr>
        <w:rFonts w:ascii="Symbol" w:hAnsi="Symbol" w:hint="default"/>
      </w:rPr>
    </w:lvl>
    <w:lvl w:ilvl="4" w:tplc="FD60E932">
      <w:start w:val="1"/>
      <w:numFmt w:val="bullet"/>
      <w:lvlText w:val="o"/>
      <w:lvlJc w:val="left"/>
      <w:pPr>
        <w:ind w:left="3600" w:hanging="360"/>
      </w:pPr>
      <w:rPr>
        <w:rFonts w:ascii="Courier New" w:hAnsi="Courier New" w:hint="default"/>
      </w:rPr>
    </w:lvl>
    <w:lvl w:ilvl="5" w:tplc="CAFA61C0">
      <w:start w:val="1"/>
      <w:numFmt w:val="bullet"/>
      <w:lvlText w:val=""/>
      <w:lvlJc w:val="left"/>
      <w:pPr>
        <w:ind w:left="4320" w:hanging="360"/>
      </w:pPr>
      <w:rPr>
        <w:rFonts w:ascii="Wingdings" w:hAnsi="Wingdings" w:hint="default"/>
      </w:rPr>
    </w:lvl>
    <w:lvl w:ilvl="6" w:tplc="7CFAE542">
      <w:start w:val="1"/>
      <w:numFmt w:val="bullet"/>
      <w:lvlText w:val=""/>
      <w:lvlJc w:val="left"/>
      <w:pPr>
        <w:ind w:left="5040" w:hanging="360"/>
      </w:pPr>
      <w:rPr>
        <w:rFonts w:ascii="Symbol" w:hAnsi="Symbol" w:hint="default"/>
      </w:rPr>
    </w:lvl>
    <w:lvl w:ilvl="7" w:tplc="9C7E1134">
      <w:start w:val="1"/>
      <w:numFmt w:val="bullet"/>
      <w:lvlText w:val="o"/>
      <w:lvlJc w:val="left"/>
      <w:pPr>
        <w:ind w:left="5760" w:hanging="360"/>
      </w:pPr>
      <w:rPr>
        <w:rFonts w:ascii="Courier New" w:hAnsi="Courier New" w:hint="default"/>
      </w:rPr>
    </w:lvl>
    <w:lvl w:ilvl="8" w:tplc="39968824">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5FEA413"/>
    <w:rsid w:val="000233FC"/>
    <w:rsid w:val="006128A9"/>
    <w:rsid w:val="006215EF"/>
    <w:rsid w:val="006263A3"/>
    <w:rsid w:val="006A6021"/>
    <w:rsid w:val="007B480B"/>
    <w:rsid w:val="007E6055"/>
    <w:rsid w:val="007F67C0"/>
    <w:rsid w:val="00843820"/>
    <w:rsid w:val="009C6D1E"/>
    <w:rsid w:val="00B00BA5"/>
    <w:rsid w:val="00CB09DA"/>
    <w:rsid w:val="00CC7F12"/>
    <w:rsid w:val="00D47FE9"/>
    <w:rsid w:val="00D93963"/>
    <w:rsid w:val="1A13B624"/>
    <w:rsid w:val="55FEA413"/>
    <w:rsid w:val="64049F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2F12A2D"/>
  <w15:docId w15:val="{FA9E2885-3C2F-4B4F-B9E1-4788E44F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lsdException w:name="List Bullet 3" w:locked="1" w:semiHidden="1" w:unhideWhenUsed="1"/>
    <w:lsdException w:name="List Bullet 4" w:locked="1" w:semiHidden="1" w:unhideWhenUsed="1"/>
    <w:lsdException w:name="List Bullet 5" w:locked="1"/>
    <w:lsdException w:name="List Number 2" w:lock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lsdException w:name="Body Text 2" w:locked="1"/>
    <w:lsdException w:name="Body Text 3" w:locked="1"/>
    <w:lsdException w:name="Body Text Indent 2" w:lock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pPr>
      <w:spacing w:after="200" w:line="276" w:lineRule="auto"/>
    </w:pPr>
    <w:rPr>
      <w:rFonts w:ascii="Lucida Grande" w:eastAsia="ヒラギノ角ゴ Pro W3" w:hAnsi="Lucida Grande"/>
      <w:color w:val="000000"/>
      <w:sz w:val="22"/>
    </w:rPr>
  </w:style>
  <w:style w:type="paragraph" w:customStyle="1" w:styleId="BodyText1">
    <w:name w:val="Body Text1"/>
    <w:rPr>
      <w:rFonts w:ascii="Arial" w:eastAsia="ヒラギノ角ゴ Pro W3" w:hAnsi="Arial"/>
      <w:color w:val="000000"/>
      <w:sz w:val="22"/>
    </w:rPr>
  </w:style>
  <w:style w:type="paragraph" w:customStyle="1" w:styleId="Heading11">
    <w:name w:val="Heading 11"/>
    <w:next w:val="Normal"/>
    <w:autoRedefine/>
    <w:pPr>
      <w:keepNext/>
      <w:outlineLvl w:val="0"/>
    </w:pPr>
    <w:rPr>
      <w:rFonts w:ascii="Arial Italic" w:eastAsia="ヒラギノ角ゴ Pro W3" w:hAnsi="Arial Italic"/>
      <w:color w:val="000000"/>
      <w:sz w:val="2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csmglynch</dc:creator>
  <cp:keywords/>
  <cp:lastModifiedBy>Renu Hallikeri</cp:lastModifiedBy>
  <cp:revision>4</cp:revision>
  <dcterms:created xsi:type="dcterms:W3CDTF">2018-11-09T00:59:00Z</dcterms:created>
  <dcterms:modified xsi:type="dcterms:W3CDTF">2018-11-13T02:15:00Z</dcterms:modified>
</cp:coreProperties>
</file>